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DE2" w:rsidRPr="00394FD0" w:rsidRDefault="00906A72" w:rsidP="00906A72">
      <w:pPr>
        <w:rPr>
          <w:rFonts w:ascii="Times New Roman" w:hAnsi="Times New Roman"/>
          <w:b/>
          <w:u w:val="single"/>
        </w:rPr>
      </w:pPr>
      <w:r w:rsidRPr="00394FD0">
        <w:rPr>
          <w:rFonts w:ascii="Times New Roman" w:hAnsi="Times New Roman"/>
          <w:b/>
          <w:u w:val="single"/>
        </w:rPr>
        <w:t>1. Themes and Ideas Presented in the Movie</w:t>
      </w:r>
      <w:r>
        <w:rPr>
          <w:rFonts w:ascii="Times New Roman" w:hAnsi="Times New Roman"/>
          <w:b/>
          <w:u w:val="single"/>
        </w:rPr>
        <w:t>: NOT FOR A GRADE</w:t>
      </w:r>
    </w:p>
    <w:p w:rsidR="00906DE2" w:rsidRPr="00394FD0" w:rsidRDefault="00906A72" w:rsidP="00906DE2">
      <w:pPr>
        <w:ind w:firstLine="720"/>
        <w:rPr>
          <w:rFonts w:ascii="Times New Roman" w:hAnsi="Times New Roman"/>
          <w:b/>
          <w:u w:val="single"/>
        </w:rPr>
      </w:pPr>
    </w:p>
    <w:p w:rsidR="00906DE2" w:rsidRPr="00394FD0" w:rsidRDefault="00906A72" w:rsidP="00906DE2">
      <w:pPr>
        <w:ind w:firstLine="720"/>
        <w:rPr>
          <w:rFonts w:ascii="Times New Roman" w:hAnsi="Times New Roman"/>
        </w:rPr>
      </w:pPr>
      <w:r w:rsidRPr="00394FD0">
        <w:rPr>
          <w:rFonts w:ascii="Times New Roman" w:hAnsi="Times New Roman"/>
        </w:rPr>
        <w:t>The following are a list of questions or ideas that come up in the movie. Y</w:t>
      </w:r>
      <w:r>
        <w:rPr>
          <w:rFonts w:ascii="Times New Roman" w:hAnsi="Times New Roman"/>
        </w:rPr>
        <w:t>ou will respond to each i</w:t>
      </w:r>
      <w:r>
        <w:rPr>
          <w:rFonts w:ascii="Times New Roman" w:hAnsi="Times New Roman"/>
        </w:rPr>
        <w:t xml:space="preserve">tem </w:t>
      </w:r>
      <w:r w:rsidRPr="00394FD0">
        <w:rPr>
          <w:rFonts w:ascii="Times New Roman" w:hAnsi="Times New Roman"/>
        </w:rPr>
        <w:t>to the best of your abilities. Don’t worry about getting a “right” answer. For many of the issues presented there is no “right” answer. I want your personal opinion, your gut reaction. Tell me what you think. This part is also open ended. That means th</w:t>
      </w:r>
      <w:r w:rsidRPr="00394FD0">
        <w:rPr>
          <w:rFonts w:ascii="Times New Roman" w:hAnsi="Times New Roman"/>
        </w:rPr>
        <w:t xml:space="preserve">at there could be other issues that are in the movie that I may not have thought of. </w:t>
      </w:r>
    </w:p>
    <w:p w:rsidR="00906DE2" w:rsidRPr="00394FD0" w:rsidRDefault="00906A72" w:rsidP="00906DE2">
      <w:pPr>
        <w:ind w:firstLine="720"/>
        <w:rPr>
          <w:rFonts w:ascii="Times New Roman" w:hAnsi="Times New Roman"/>
        </w:rPr>
      </w:pPr>
    </w:p>
    <w:p w:rsidR="00906DE2" w:rsidRPr="00A95751" w:rsidRDefault="00906A72" w:rsidP="00906DE2">
      <w:pPr>
        <w:numPr>
          <w:ilvl w:val="0"/>
          <w:numId w:val="5"/>
        </w:numPr>
      </w:pPr>
      <w:r w:rsidRPr="00A95751">
        <w:t>What do you think is the role o</w:t>
      </w:r>
      <w:r w:rsidRPr="00A95751">
        <w:t>f government in society?</w:t>
      </w:r>
    </w:p>
    <w:p w:rsidR="00906DE2" w:rsidRPr="00A95751" w:rsidRDefault="00906A72" w:rsidP="00906DE2">
      <w:pPr>
        <w:numPr>
          <w:ilvl w:val="0"/>
          <w:numId w:val="5"/>
        </w:numPr>
      </w:pPr>
      <w:r w:rsidRPr="00A95751">
        <w:t>Do you think our government cares about you?</w:t>
      </w:r>
    </w:p>
    <w:p w:rsidR="00906DE2" w:rsidRPr="00A95751" w:rsidRDefault="00906A72" w:rsidP="00906DE2">
      <w:pPr>
        <w:numPr>
          <w:ilvl w:val="0"/>
          <w:numId w:val="5"/>
        </w:numPr>
      </w:pPr>
      <w:r w:rsidRPr="00A95751">
        <w:t xml:space="preserve">How are minorities represented in the movie? </w:t>
      </w:r>
    </w:p>
    <w:p w:rsidR="00906DE2" w:rsidRPr="00A95751" w:rsidRDefault="00906A72" w:rsidP="00906DE2">
      <w:pPr>
        <w:numPr>
          <w:ilvl w:val="0"/>
          <w:numId w:val="5"/>
        </w:numPr>
      </w:pPr>
      <w:r w:rsidRPr="00A95751">
        <w:t>How are women represented in the movie?</w:t>
      </w:r>
    </w:p>
    <w:p w:rsidR="00906DE2" w:rsidRPr="00A95751" w:rsidRDefault="00906A72" w:rsidP="00906DE2">
      <w:pPr>
        <w:numPr>
          <w:ilvl w:val="0"/>
          <w:numId w:val="5"/>
        </w:numPr>
      </w:pPr>
      <w:r w:rsidRPr="00A95751">
        <w:t>Do you have a problem with the way Smith seems to talk about issues of the nation being only for boy</w:t>
      </w:r>
      <w:r w:rsidRPr="00A95751">
        <w:t>s or men?</w:t>
      </w:r>
    </w:p>
    <w:p w:rsidR="00906DE2" w:rsidRPr="00A95751" w:rsidRDefault="00906A72" w:rsidP="00906DE2">
      <w:pPr>
        <w:numPr>
          <w:ilvl w:val="0"/>
          <w:numId w:val="5"/>
        </w:numPr>
      </w:pPr>
      <w:r w:rsidRPr="00A95751">
        <w:t xml:space="preserve">How do you feel about Smith? </w:t>
      </w:r>
    </w:p>
    <w:p w:rsidR="00906DE2" w:rsidRPr="00A95751" w:rsidRDefault="00906A72" w:rsidP="00906DE2">
      <w:pPr>
        <w:numPr>
          <w:ilvl w:val="0"/>
          <w:numId w:val="5"/>
        </w:numPr>
      </w:pPr>
      <w:r w:rsidRPr="00A95751">
        <w:t xml:space="preserve">How do you feel about a. Taylor b. Paine c. Saunders d. </w:t>
      </w:r>
      <w:proofErr w:type="spellStart"/>
      <w:r w:rsidRPr="00A95751">
        <w:t>Diz</w:t>
      </w:r>
      <w:proofErr w:type="spellEnd"/>
      <w:r w:rsidRPr="00A95751">
        <w:t xml:space="preserve"> or the other reporters?</w:t>
      </w:r>
    </w:p>
    <w:p w:rsidR="00906DE2" w:rsidRPr="00A95751" w:rsidRDefault="00906A72" w:rsidP="00906DE2">
      <w:pPr>
        <w:numPr>
          <w:ilvl w:val="0"/>
          <w:numId w:val="5"/>
        </w:numPr>
      </w:pPr>
      <w:r w:rsidRPr="00A95751">
        <w:t>Are there honest people in politics?</w:t>
      </w:r>
    </w:p>
    <w:p w:rsidR="00906DE2" w:rsidRPr="00A95751" w:rsidRDefault="00906A72" w:rsidP="00906DE2">
      <w:pPr>
        <w:numPr>
          <w:ilvl w:val="0"/>
          <w:numId w:val="5"/>
        </w:numPr>
      </w:pPr>
      <w:r w:rsidRPr="00A95751">
        <w:t>What is the difference between compromise and sacrificing your morals and integrity?</w:t>
      </w:r>
    </w:p>
    <w:p w:rsidR="00906DE2" w:rsidRPr="00A95751" w:rsidRDefault="00906A72" w:rsidP="00906DE2">
      <w:pPr>
        <w:numPr>
          <w:ilvl w:val="0"/>
          <w:numId w:val="5"/>
        </w:numPr>
      </w:pPr>
      <w:r w:rsidRPr="00A95751">
        <w:t>Do you see</w:t>
      </w:r>
      <w:r w:rsidRPr="00A95751">
        <w:t xml:space="preserve"> </w:t>
      </w:r>
      <w:r w:rsidRPr="00A95751">
        <w:rPr>
          <w:i/>
        </w:rPr>
        <w:t>cynicism</w:t>
      </w:r>
      <w:r w:rsidRPr="00A95751">
        <w:t xml:space="preserve"> in this movie? If so where and by whom?</w:t>
      </w:r>
    </w:p>
    <w:p w:rsidR="00906DE2" w:rsidRPr="00A95751" w:rsidRDefault="00906A72" w:rsidP="00906DE2">
      <w:pPr>
        <w:numPr>
          <w:ilvl w:val="0"/>
          <w:numId w:val="5"/>
        </w:numPr>
      </w:pPr>
      <w:r w:rsidRPr="00A95751">
        <w:t>What is idealism? Is there a difference between idealism and simply being naive?</w:t>
      </w:r>
    </w:p>
    <w:p w:rsidR="00906DE2" w:rsidRPr="00A95751" w:rsidRDefault="00906A72" w:rsidP="00906DE2">
      <w:pPr>
        <w:numPr>
          <w:ilvl w:val="0"/>
          <w:numId w:val="5"/>
        </w:numPr>
      </w:pPr>
      <w:r w:rsidRPr="00A95751">
        <w:t>What about the notion of “Public Opinion” can the media control public opinion?</w:t>
      </w:r>
    </w:p>
    <w:p w:rsidR="00906DE2" w:rsidRPr="00A95751" w:rsidRDefault="00906A72" w:rsidP="00906DE2">
      <w:pPr>
        <w:numPr>
          <w:ilvl w:val="0"/>
          <w:numId w:val="5"/>
        </w:numPr>
      </w:pPr>
      <w:r w:rsidRPr="00A95751">
        <w:t>How powerful do you think the media is in inf</w:t>
      </w:r>
      <w:r w:rsidRPr="00A95751">
        <w:t>luencing politics?</w:t>
      </w:r>
    </w:p>
    <w:p w:rsidR="00906DE2" w:rsidRPr="00A95751" w:rsidRDefault="00906A72" w:rsidP="00906DE2">
      <w:pPr>
        <w:numPr>
          <w:ilvl w:val="0"/>
          <w:numId w:val="5"/>
        </w:numPr>
      </w:pPr>
      <w:r w:rsidRPr="00A95751">
        <w:t>Are Paine, Taylor and their friends evil?</w:t>
      </w:r>
    </w:p>
    <w:p w:rsidR="00906DE2" w:rsidRPr="00A95751" w:rsidRDefault="00906A72" w:rsidP="00906DE2">
      <w:pPr>
        <w:numPr>
          <w:ilvl w:val="0"/>
          <w:numId w:val="5"/>
        </w:numPr>
      </w:pPr>
      <w:r w:rsidRPr="00A95751">
        <w:t>Compare the race, age and sex of the Senators in this film with the ones of today. How different are they?</w:t>
      </w:r>
    </w:p>
    <w:p w:rsidR="00906DE2" w:rsidRPr="00A95751" w:rsidRDefault="00906A72" w:rsidP="00906DE2">
      <w:pPr>
        <w:numPr>
          <w:ilvl w:val="0"/>
          <w:numId w:val="5"/>
        </w:numPr>
      </w:pPr>
      <w:r w:rsidRPr="00A95751">
        <w:t>Do you admire Jeff Smith or is he just going too far? Is he a corny dope or a hero?</w:t>
      </w:r>
    </w:p>
    <w:p w:rsidR="00906DE2" w:rsidRPr="00A95751" w:rsidRDefault="00906A72" w:rsidP="00906DE2">
      <w:pPr>
        <w:numPr>
          <w:ilvl w:val="0"/>
          <w:numId w:val="5"/>
        </w:numPr>
      </w:pPr>
      <w:r w:rsidRPr="00A95751">
        <w:t xml:space="preserve">How </w:t>
      </w:r>
      <w:r w:rsidRPr="00A95751">
        <w:t>much of a difference can one person make in the world?</w:t>
      </w:r>
    </w:p>
    <w:p w:rsidR="00906DE2" w:rsidRPr="00A95751" w:rsidRDefault="00906A72" w:rsidP="00906DE2">
      <w:pPr>
        <w:numPr>
          <w:ilvl w:val="0"/>
          <w:numId w:val="5"/>
        </w:numPr>
      </w:pPr>
      <w:r w:rsidRPr="00A95751">
        <w:t>Do you think something like this can happen today?</w:t>
      </w:r>
    </w:p>
    <w:p w:rsidR="00906DE2" w:rsidRPr="00A95751" w:rsidRDefault="00906A72" w:rsidP="00906DE2">
      <w:pPr>
        <w:numPr>
          <w:ilvl w:val="0"/>
          <w:numId w:val="5"/>
        </w:numPr>
      </w:pPr>
      <w:r w:rsidRPr="00A95751">
        <w:t xml:space="preserve">Did you like the movie? Why or why not? </w:t>
      </w:r>
    </w:p>
    <w:p w:rsidR="00906DE2" w:rsidRPr="00A95751" w:rsidRDefault="00906A72" w:rsidP="00906DE2">
      <w:pPr>
        <w:numPr>
          <w:ilvl w:val="0"/>
          <w:numId w:val="5"/>
        </w:numPr>
      </w:pPr>
      <w:r w:rsidRPr="00A95751">
        <w:t xml:space="preserve"> Analyze the following quote from Smith as he begins to write his bill about the boys camp:</w:t>
      </w:r>
    </w:p>
    <w:p w:rsidR="00906DE2" w:rsidRPr="00A95751" w:rsidRDefault="00906A72" w:rsidP="00906DE2"/>
    <w:p w:rsidR="00906DE2" w:rsidRPr="00A95751" w:rsidRDefault="00906A72" w:rsidP="00906DE2">
      <w:pPr>
        <w:ind w:left="1440" w:right="2160"/>
        <w:jc w:val="both"/>
      </w:pPr>
      <w:r w:rsidRPr="00A95751">
        <w:rPr>
          <w:rFonts w:ascii="Times-Roman" w:hAnsi="Times-Roman"/>
          <w:szCs w:val="32"/>
        </w:rPr>
        <w:t>“You see, boys f</w:t>
      </w:r>
      <w:r w:rsidRPr="00A95751">
        <w:rPr>
          <w:rFonts w:ascii="Times-Roman" w:hAnsi="Times-Roman"/>
          <w:szCs w:val="32"/>
        </w:rPr>
        <w:t>orget what their country means by just reading The Land of the Free in history books. Then they get to be men they forget even more. Liberty's too precious a thing to be buried in books, Miss Saunders. Men should hold it up in front of them every single da</w:t>
      </w:r>
      <w:r w:rsidRPr="00A95751">
        <w:rPr>
          <w:rFonts w:ascii="Times-Roman" w:hAnsi="Times-Roman"/>
          <w:szCs w:val="32"/>
        </w:rPr>
        <w:t>y of their lives and say: I'm free to think and to speak. My ancestors couldn't, I can, and my children will. Boys ought to grow up remembering that.”</w:t>
      </w:r>
    </w:p>
    <w:p w:rsidR="00906DE2" w:rsidRPr="00394FD0" w:rsidRDefault="00906A72" w:rsidP="00906DE2">
      <w:pPr>
        <w:rPr>
          <w:rFonts w:ascii="Times New Roman" w:hAnsi="Times New Roman"/>
        </w:rPr>
      </w:pPr>
    </w:p>
    <w:p w:rsidR="00906DE2" w:rsidRPr="00394FD0" w:rsidRDefault="00906A72" w:rsidP="00906DE2">
      <w:pPr>
        <w:rPr>
          <w:rFonts w:ascii="Times New Roman" w:hAnsi="Times New Roman"/>
        </w:rPr>
      </w:pPr>
      <w:r>
        <w:rPr>
          <w:rFonts w:ascii="Times New Roman" w:hAnsi="Times New Roman"/>
        </w:rPr>
        <w:br w:type="page"/>
      </w:r>
    </w:p>
    <w:p w:rsidR="00906DE2" w:rsidRPr="00394FD0" w:rsidRDefault="00906A72" w:rsidP="00906DE2">
      <w:pPr>
        <w:rPr>
          <w:rFonts w:ascii="Times New Roman" w:hAnsi="Times New Roman"/>
          <w:b/>
        </w:rPr>
      </w:pPr>
      <w:r w:rsidRPr="00394FD0">
        <w:rPr>
          <w:rFonts w:ascii="Times New Roman" w:hAnsi="Times New Roman"/>
          <w:b/>
          <w:u w:val="single"/>
        </w:rPr>
        <w:lastRenderedPageBreak/>
        <w:t xml:space="preserve">2. </w:t>
      </w:r>
      <w:r w:rsidRPr="00906A72">
        <w:rPr>
          <w:rFonts w:ascii="Times New Roman" w:hAnsi="Times New Roman"/>
          <w:b/>
          <w:sz w:val="32"/>
          <w:u w:val="single"/>
        </w:rPr>
        <w:t xml:space="preserve">EXTRA CREDIT </w:t>
      </w:r>
      <w:r w:rsidRPr="00394FD0">
        <w:rPr>
          <w:rFonts w:ascii="Times New Roman" w:hAnsi="Times New Roman"/>
          <w:b/>
          <w:u w:val="single"/>
        </w:rPr>
        <w:t xml:space="preserve">Questions to Help Guide You </w:t>
      </w:r>
      <w:proofErr w:type="gramStart"/>
      <w:r w:rsidRPr="00394FD0">
        <w:rPr>
          <w:rFonts w:ascii="Times New Roman" w:hAnsi="Times New Roman"/>
          <w:b/>
          <w:u w:val="single"/>
        </w:rPr>
        <w:t>Through</w:t>
      </w:r>
      <w:proofErr w:type="gramEnd"/>
      <w:r w:rsidRPr="00394FD0">
        <w:rPr>
          <w:rFonts w:ascii="Times New Roman" w:hAnsi="Times New Roman"/>
          <w:b/>
          <w:u w:val="single"/>
        </w:rPr>
        <w:t xml:space="preserve"> the Movie</w:t>
      </w:r>
    </w:p>
    <w:p w:rsidR="00906DE2" w:rsidRPr="00394FD0" w:rsidRDefault="00906A72" w:rsidP="00906DE2">
      <w:pPr>
        <w:ind w:firstLine="720"/>
        <w:rPr>
          <w:rFonts w:ascii="Times New Roman" w:hAnsi="Times New Roman"/>
        </w:rPr>
      </w:pPr>
    </w:p>
    <w:p w:rsidR="00906DE2" w:rsidRPr="00A95751" w:rsidRDefault="00906A72" w:rsidP="00906DE2">
      <w:pPr>
        <w:ind w:firstLine="720"/>
        <w:rPr>
          <w:rFonts w:ascii="Times New Roman" w:hAnsi="Times New Roman"/>
        </w:rPr>
        <w:sectPr w:rsidR="00906DE2" w:rsidRPr="00A95751">
          <w:pgSz w:w="12240" w:h="15840"/>
          <w:pgMar w:top="720" w:right="720" w:bottom="720" w:left="720" w:header="720" w:footer="720" w:gutter="0"/>
          <w:cols w:space="720"/>
        </w:sectPr>
      </w:pPr>
    </w:p>
    <w:p w:rsidR="00906DE2" w:rsidRPr="00A95751" w:rsidRDefault="00906A72" w:rsidP="00906DE2">
      <w:pPr>
        <w:ind w:firstLine="720"/>
        <w:rPr>
          <w:rFonts w:ascii="Times New Roman" w:hAnsi="Times New Roman"/>
        </w:rPr>
      </w:pPr>
      <w:r w:rsidRPr="00A95751">
        <w:rPr>
          <w:rFonts w:ascii="Times New Roman" w:hAnsi="Times New Roman"/>
        </w:rPr>
        <w:t xml:space="preserve">Below are some questions that follow along in order </w:t>
      </w:r>
      <w:r w:rsidRPr="00A95751">
        <w:rPr>
          <w:rFonts w:ascii="Times New Roman" w:hAnsi="Times New Roman"/>
        </w:rPr>
        <w:t>with the movie. Do your best to answer them as we come to each question.  However, if you miss an answer, move on. In many cases you can answer the question by listening to later events.</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Who does Senator Paine tell the Governor to call?</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What are Taylor a</w:t>
      </w:r>
      <w:r w:rsidRPr="00A95751">
        <w:rPr>
          <w:rFonts w:ascii="Times New Roman" w:hAnsi="Times New Roman"/>
        </w:rPr>
        <w:t>nd Paine worried about?</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Who owns the land around Willet Creek?</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Why do Taylor and Paine want Horace Miller to be the next Senator?</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Why do the Governor’s children like Smith?</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Why do Taylor and Paine think Smith is OK?</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How does Smith feel about his appoi</w:t>
      </w:r>
      <w:r w:rsidRPr="00A95751">
        <w:rPr>
          <w:rFonts w:ascii="Times New Roman" w:hAnsi="Times New Roman"/>
        </w:rPr>
        <w:t>ntment to the Senate?</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How do Jeff Smith and his father feel about lost causes?</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What happened to Smith’s father?</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Describe the women smith meets in the station.</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What are some nicknames that Jeff Smith gets when he comes to Washington D.C.?</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What does Smi</w:t>
      </w:r>
      <w:r w:rsidRPr="00A95751">
        <w:rPr>
          <w:rFonts w:ascii="Times New Roman" w:hAnsi="Times New Roman"/>
        </w:rPr>
        <w:t>th do when he gets to Washington D.C.?</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As Smith tours Washington, what images are shown on the screen?</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Do you notice a difference between Smith’s attitude and those who have been in Washington D.C.? What is it?</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 xml:space="preserve">What is </w:t>
      </w:r>
      <w:proofErr w:type="spellStart"/>
      <w:r w:rsidRPr="00A95751">
        <w:rPr>
          <w:rFonts w:ascii="Times New Roman" w:hAnsi="Times New Roman"/>
        </w:rPr>
        <w:t>Diz’s</w:t>
      </w:r>
      <w:proofErr w:type="spellEnd"/>
      <w:r w:rsidRPr="00A95751">
        <w:rPr>
          <w:rFonts w:ascii="Times New Roman" w:hAnsi="Times New Roman"/>
        </w:rPr>
        <w:t xml:space="preserve"> job?</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What is Saunders’ job?</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What does the reporter with the glasses promise Saunders if she gets him an interview with Smith?</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What is Smith’s idea that he wants to write a bill for?</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How did the reporters make Smith look?</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What does Paine want Saunders to do with Smith?</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 xml:space="preserve">How does </w:t>
      </w:r>
      <w:r w:rsidRPr="00A95751">
        <w:rPr>
          <w:rFonts w:ascii="Times New Roman" w:hAnsi="Times New Roman"/>
        </w:rPr>
        <w:t>Paine react when Saunders mentions Willet Creek?</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According to the boy who shows Smith to his desk what is the way to get re-elected?</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What do you think Paine’s goal is politically?</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Look at the Senate. How would you describe the age, sex and race of the S</w:t>
      </w:r>
      <w:r w:rsidRPr="00A95751">
        <w:rPr>
          <w:rFonts w:ascii="Times New Roman" w:hAnsi="Times New Roman"/>
        </w:rPr>
        <w:t>enators?</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What do the men of the press club tell Smith?</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How does Paine react when Smith tells him he wants to be informed about the bills?</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 xml:space="preserve">Why do you think Smith wants a </w:t>
      </w:r>
      <w:proofErr w:type="gramStart"/>
      <w:r w:rsidRPr="00A95751">
        <w:rPr>
          <w:rFonts w:ascii="Times New Roman" w:hAnsi="Times New Roman"/>
        </w:rPr>
        <w:t>boys</w:t>
      </w:r>
      <w:proofErr w:type="gramEnd"/>
      <w:r w:rsidRPr="00A95751">
        <w:rPr>
          <w:rFonts w:ascii="Times New Roman" w:hAnsi="Times New Roman"/>
        </w:rPr>
        <w:t xml:space="preserve"> camp? Do you think girls would be allowed?</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Where does he want to build it?</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Wh</w:t>
      </w:r>
      <w:r w:rsidRPr="00A95751">
        <w:rPr>
          <w:rFonts w:ascii="Times New Roman" w:hAnsi="Times New Roman"/>
        </w:rPr>
        <w:t>y doe Paine jump when Smith introduces his bill concerning Willet Creek?</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How does the Senate react as Smith begins to speak?</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Why does Paine not want Smith in the Senate when the deficiency bill (concerning Willet Creek) is discussed?</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 xml:space="preserve">What does Saunders </w:t>
      </w:r>
      <w:r w:rsidRPr="00A95751">
        <w:rPr>
          <w:rFonts w:ascii="Times New Roman" w:hAnsi="Times New Roman"/>
        </w:rPr>
        <w:t>think is going to happen to Smith?</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What happens when Paine tries to disagree with Taylor?</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lastRenderedPageBreak/>
        <w:t>What has Taylor done for Paine?</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What businesses does Taylor own in Smith’s state?</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What does Taylor offer smith in return for his cooperation?</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Where does Paine sa</w:t>
      </w:r>
      <w:r w:rsidRPr="00A95751">
        <w:rPr>
          <w:rFonts w:ascii="Times New Roman" w:hAnsi="Times New Roman"/>
        </w:rPr>
        <w:t>y Smith has been “living?”</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What does Paine say you have to “check at the door?”</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What is Paine’s word for checking your ideals?</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Why does Paine think compromise is good?</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What does Paine suggest Smith do when the bill comes up for a vote?</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What happens wh</w:t>
      </w:r>
      <w:r w:rsidRPr="00A95751">
        <w:rPr>
          <w:rFonts w:ascii="Times New Roman" w:hAnsi="Times New Roman"/>
        </w:rPr>
        <w:t>en Smith tries to speak out in the Senate?</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How do the people treat Smith?</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What does the investigative committee reveal about Smith?</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Why would the “Taylor Machine” create these lies about Smith’s involvement in the Willet Creek scam?</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What do you think S</w:t>
      </w:r>
      <w:r w:rsidRPr="00A95751">
        <w:rPr>
          <w:rFonts w:ascii="Times New Roman" w:hAnsi="Times New Roman"/>
        </w:rPr>
        <w:t xml:space="preserve">aunders means when she says, “they aren’t all Taylors and </w:t>
      </w:r>
      <w:proofErr w:type="spellStart"/>
      <w:proofErr w:type="gramStart"/>
      <w:r w:rsidRPr="00A95751">
        <w:rPr>
          <w:rFonts w:ascii="Times New Roman" w:hAnsi="Times New Roman"/>
        </w:rPr>
        <w:t>Paines</w:t>
      </w:r>
      <w:proofErr w:type="spellEnd"/>
      <w:r w:rsidRPr="00A95751">
        <w:rPr>
          <w:rFonts w:ascii="Times New Roman" w:hAnsi="Times New Roman"/>
        </w:rPr>
        <w:t>.</w:t>
      </w:r>
      <w:proofErr w:type="gramEnd"/>
      <w:r w:rsidRPr="00A95751">
        <w:rPr>
          <w:rFonts w:ascii="Times New Roman" w:hAnsi="Times New Roman"/>
        </w:rPr>
        <w:t xml:space="preserve"> They just throw big shadows”?</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What does Saunders want Smith to do?</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In the Senate, why was it important that Smith be recognized to speak first?</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Why does Pain speak so forcefully against S</w:t>
      </w:r>
      <w:r w:rsidRPr="00A95751">
        <w:rPr>
          <w:rFonts w:ascii="Times New Roman" w:hAnsi="Times New Roman"/>
        </w:rPr>
        <w:t>mith?</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What does Taylor say about “Public Opinion?”</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What does Taylor instruct the newspapers and other media in his state to say about Smith?</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How is Taylor using the media?</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What happens when people try to print the truth or “voice” their support for Jef</w:t>
      </w:r>
      <w:r w:rsidRPr="00A95751">
        <w:rPr>
          <w:rFonts w:ascii="Times New Roman" w:hAnsi="Times New Roman"/>
        </w:rPr>
        <w:t>f Smith?</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What do you think about how the media can be controlled by a single person to be used for their own benefit?</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How long had Smith been speaking?</w:t>
      </w:r>
    </w:p>
    <w:p w:rsidR="00906DE2" w:rsidRPr="00A95751" w:rsidRDefault="00906A72" w:rsidP="00906DE2">
      <w:pPr>
        <w:rPr>
          <w:rFonts w:ascii="Times New Roman" w:hAnsi="Times New Roman"/>
        </w:rPr>
      </w:pPr>
    </w:p>
    <w:p w:rsidR="00906DE2" w:rsidRPr="00A95751" w:rsidRDefault="00906A72" w:rsidP="00906DE2">
      <w:pPr>
        <w:numPr>
          <w:ilvl w:val="0"/>
          <w:numId w:val="4"/>
        </w:numPr>
        <w:rPr>
          <w:rFonts w:ascii="Times New Roman" w:hAnsi="Times New Roman"/>
        </w:rPr>
      </w:pPr>
      <w:r w:rsidRPr="00A95751">
        <w:rPr>
          <w:rFonts w:ascii="Times New Roman" w:hAnsi="Times New Roman"/>
        </w:rPr>
        <w:t>Why do you think Paine did what he did in the end?</w:t>
      </w:r>
    </w:p>
    <w:p w:rsidR="00906DE2" w:rsidRPr="00394FD0" w:rsidRDefault="00906A72" w:rsidP="00906DE2">
      <w:pPr>
        <w:rPr>
          <w:rFonts w:ascii="Times New Roman" w:hAnsi="Times New Roman"/>
        </w:rPr>
        <w:sectPr w:rsidR="00906DE2" w:rsidRPr="00394FD0" w:rsidSect="00906DE2">
          <w:type w:val="continuous"/>
          <w:pgSz w:w="12240" w:h="15840"/>
          <w:pgMar w:top="720" w:right="720" w:bottom="720" w:left="720" w:header="720" w:footer="720" w:gutter="0"/>
          <w:cols w:num="2" w:space="720" w:equalWidth="0">
            <w:col w:w="5040" w:space="720"/>
            <w:col w:w="5040"/>
          </w:cols>
        </w:sectPr>
      </w:pPr>
    </w:p>
    <w:p w:rsidR="00906DE2" w:rsidRPr="00394FD0" w:rsidRDefault="00906A72" w:rsidP="00906DE2">
      <w:pPr>
        <w:rPr>
          <w:rFonts w:ascii="Times New Roman" w:hAnsi="Times New Roman"/>
        </w:rPr>
      </w:pPr>
    </w:p>
    <w:p w:rsidR="00906DE2" w:rsidRPr="00394FD0" w:rsidRDefault="00906A72" w:rsidP="00906DE2">
      <w:pPr>
        <w:rPr>
          <w:rFonts w:ascii="Times New Roman" w:hAnsi="Times New Roman"/>
        </w:rPr>
      </w:pPr>
    </w:p>
    <w:p w:rsidR="00906DE2" w:rsidRPr="00394FD0" w:rsidRDefault="00906A72" w:rsidP="00906DE2">
      <w:pPr>
        <w:rPr>
          <w:rFonts w:ascii="Times New Roman" w:hAnsi="Times New Roman"/>
        </w:rPr>
      </w:pPr>
    </w:p>
    <w:p w:rsidR="00906DE2" w:rsidRPr="00394FD0" w:rsidRDefault="00906A72" w:rsidP="00906DE2">
      <w:pPr>
        <w:rPr>
          <w:rFonts w:ascii="Times New Roman" w:hAnsi="Times New Roman"/>
        </w:rPr>
      </w:pPr>
      <w:r>
        <w:rPr>
          <w:rFonts w:ascii="Times New Roman" w:hAnsi="Times New Roman"/>
        </w:rPr>
        <w:br w:type="page"/>
      </w:r>
    </w:p>
    <w:p w:rsidR="00906DE2" w:rsidRPr="00394FD0" w:rsidRDefault="00906A72" w:rsidP="00906DE2">
      <w:pPr>
        <w:rPr>
          <w:rFonts w:ascii="Times New Roman" w:hAnsi="Times New Roman"/>
          <w:b/>
        </w:rPr>
      </w:pPr>
      <w:r w:rsidRPr="00394FD0">
        <w:rPr>
          <w:rFonts w:ascii="Times New Roman" w:hAnsi="Times New Roman"/>
          <w:b/>
        </w:rPr>
        <w:lastRenderedPageBreak/>
        <w:t xml:space="preserve">3. </w:t>
      </w:r>
      <w:r w:rsidRPr="00394FD0">
        <w:rPr>
          <w:rFonts w:ascii="Times New Roman" w:hAnsi="Times New Roman"/>
          <w:b/>
          <w:u w:val="single"/>
        </w:rPr>
        <w:t xml:space="preserve">Directions for the Final Project - </w:t>
      </w:r>
    </w:p>
    <w:p w:rsidR="00906DE2" w:rsidRPr="00394FD0" w:rsidRDefault="00906A72" w:rsidP="00906DE2">
      <w:pPr>
        <w:jc w:val="both"/>
        <w:rPr>
          <w:rFonts w:ascii="Times New Roman" w:hAnsi="Times New Roman"/>
        </w:rPr>
      </w:pPr>
    </w:p>
    <w:p w:rsidR="00906DE2" w:rsidRPr="00394FD0" w:rsidRDefault="00906A72" w:rsidP="00906DE2">
      <w:pPr>
        <w:jc w:val="both"/>
        <w:rPr>
          <w:rFonts w:ascii="Times New Roman" w:hAnsi="Times New Roman"/>
        </w:rPr>
      </w:pPr>
      <w:r w:rsidRPr="00394FD0">
        <w:rPr>
          <w:rFonts w:ascii="Times New Roman" w:hAnsi="Times New Roman"/>
        </w:rPr>
        <w:tab/>
        <w:t>As a</w:t>
      </w:r>
      <w:r w:rsidRPr="00394FD0">
        <w:rPr>
          <w:rFonts w:ascii="Times New Roman" w:hAnsi="Times New Roman"/>
        </w:rPr>
        <w:t xml:space="preserve"> culminating event you will complete a final project that brings together your ideas and thoughts regarding the issues and lessons that came from this movie. You have t</w:t>
      </w:r>
      <w:r>
        <w:rPr>
          <w:rFonts w:ascii="Times New Roman" w:hAnsi="Times New Roman"/>
        </w:rPr>
        <w:t>wo</w:t>
      </w:r>
      <w:r w:rsidRPr="00394FD0">
        <w:rPr>
          <w:rFonts w:ascii="Times New Roman" w:hAnsi="Times New Roman"/>
        </w:rPr>
        <w:t xml:space="preserve"> options for the final project:</w:t>
      </w:r>
    </w:p>
    <w:p w:rsidR="00906DE2" w:rsidRPr="00394FD0" w:rsidRDefault="00906A72" w:rsidP="00906DE2">
      <w:pPr>
        <w:jc w:val="both"/>
        <w:rPr>
          <w:rFonts w:ascii="Times New Roman" w:hAnsi="Times New Roman"/>
        </w:rPr>
      </w:pPr>
    </w:p>
    <w:p w:rsidR="00906DE2" w:rsidRPr="00A95751" w:rsidRDefault="00906A72" w:rsidP="00906DE2">
      <w:pPr>
        <w:jc w:val="both"/>
        <w:rPr>
          <w:rFonts w:ascii="Times New Roman" w:hAnsi="Times New Roman"/>
          <w:b/>
        </w:rPr>
      </w:pPr>
      <w:r w:rsidRPr="00A95751">
        <w:rPr>
          <w:rFonts w:ascii="Times New Roman" w:hAnsi="Times New Roman"/>
          <w:b/>
        </w:rPr>
        <w:t>Option 1- ESSAY</w:t>
      </w:r>
    </w:p>
    <w:p w:rsidR="00906DE2" w:rsidRPr="00394FD0" w:rsidRDefault="00906A72" w:rsidP="00906DE2">
      <w:pPr>
        <w:jc w:val="both"/>
        <w:rPr>
          <w:rFonts w:ascii="Times New Roman" w:hAnsi="Times New Roman"/>
        </w:rPr>
      </w:pPr>
      <w:r w:rsidRPr="00394FD0">
        <w:rPr>
          <w:rFonts w:ascii="Times New Roman" w:hAnsi="Times New Roman"/>
        </w:rPr>
        <w:tab/>
        <w:t xml:space="preserve">You </w:t>
      </w:r>
      <w:r>
        <w:rPr>
          <w:rFonts w:ascii="Times New Roman" w:hAnsi="Times New Roman"/>
        </w:rPr>
        <w:t>may write an essay of at least</w:t>
      </w:r>
      <w:r>
        <w:rPr>
          <w:rFonts w:ascii="Times New Roman" w:hAnsi="Times New Roman"/>
        </w:rPr>
        <w:t xml:space="preserve"> 3</w:t>
      </w:r>
      <w:r w:rsidRPr="00394FD0">
        <w:rPr>
          <w:rFonts w:ascii="Times New Roman" w:hAnsi="Times New Roman"/>
        </w:rPr>
        <w:t xml:space="preserve"> pages concerning the issues presented in “Mr. Smith Goes to Washington.” This essay should be the standard form (typed, </w:t>
      </w:r>
      <w:r>
        <w:rPr>
          <w:rFonts w:ascii="Times New Roman" w:hAnsi="Times New Roman"/>
        </w:rPr>
        <w:t xml:space="preserve">Times New Roman </w:t>
      </w:r>
      <w:r w:rsidRPr="00394FD0">
        <w:rPr>
          <w:rFonts w:ascii="Times New Roman" w:hAnsi="Times New Roman"/>
        </w:rPr>
        <w:t xml:space="preserve">12pt font, 1.5 spacing) with an introduction, body and conclusion. Do </w:t>
      </w:r>
      <w:r w:rsidRPr="00394FD0">
        <w:rPr>
          <w:rFonts w:ascii="Times New Roman" w:hAnsi="Times New Roman"/>
          <w:b/>
        </w:rPr>
        <w:t>NOT</w:t>
      </w:r>
      <w:r w:rsidRPr="00394FD0">
        <w:rPr>
          <w:rFonts w:ascii="Times New Roman" w:hAnsi="Times New Roman"/>
        </w:rPr>
        <w:t xml:space="preserve"> simply summarize the movie. I have seen it enough times. I </w:t>
      </w:r>
      <w:r w:rsidRPr="00394FD0">
        <w:rPr>
          <w:rFonts w:ascii="Times New Roman" w:hAnsi="Times New Roman"/>
        </w:rPr>
        <w:t xml:space="preserve">want you to </w:t>
      </w:r>
      <w:r>
        <w:rPr>
          <w:rFonts w:ascii="Times New Roman" w:hAnsi="Times New Roman"/>
        </w:rPr>
        <w:t>discuss a theme in the movie</w:t>
      </w:r>
      <w:r w:rsidRPr="00394FD0">
        <w:rPr>
          <w:rFonts w:ascii="Times New Roman" w:hAnsi="Times New Roman"/>
        </w:rPr>
        <w:t>.</w:t>
      </w:r>
      <w:r>
        <w:rPr>
          <w:rFonts w:ascii="Times New Roman" w:hAnsi="Times New Roman"/>
        </w:rPr>
        <w:t xml:space="preserve">  </w:t>
      </w:r>
      <w:r>
        <w:rPr>
          <w:rFonts w:ascii="Times New Roman" w:hAnsi="Times New Roman"/>
          <w:u w:val="single"/>
        </w:rPr>
        <w:t>You must tie it back</w:t>
      </w:r>
      <w:r w:rsidRPr="00906A72">
        <w:rPr>
          <w:rFonts w:ascii="Times New Roman" w:hAnsi="Times New Roman"/>
          <w:u w:val="single"/>
        </w:rPr>
        <w:t xml:space="preserve"> to the legislative branch</w:t>
      </w:r>
      <w:r>
        <w:rPr>
          <w:rFonts w:ascii="Times New Roman" w:hAnsi="Times New Roman"/>
        </w:rPr>
        <w:t>.</w:t>
      </w:r>
      <w:r w:rsidRPr="00394FD0">
        <w:rPr>
          <w:rFonts w:ascii="Times New Roman" w:hAnsi="Times New Roman"/>
        </w:rPr>
        <w:t xml:space="preserve"> </w:t>
      </w:r>
      <w:r w:rsidRPr="00906A72">
        <w:rPr>
          <w:rFonts w:ascii="Times New Roman" w:hAnsi="Times New Roman"/>
          <w:u w:val="single"/>
        </w:rPr>
        <w:t>You must include 3 things we’ve learned about the Legislative branch.</w:t>
      </w:r>
      <w:r>
        <w:rPr>
          <w:rFonts w:ascii="Times New Roman" w:hAnsi="Times New Roman"/>
        </w:rPr>
        <w:t xml:space="preserve">  </w:t>
      </w:r>
      <w:r w:rsidRPr="00394FD0">
        <w:rPr>
          <w:rFonts w:ascii="Times New Roman" w:hAnsi="Times New Roman"/>
        </w:rPr>
        <w:t xml:space="preserve">There should be a clear thesis and arguments supported with evidence from the film. For example, you might discuss </w:t>
      </w:r>
      <w:r>
        <w:rPr>
          <w:rFonts w:ascii="Times New Roman" w:hAnsi="Times New Roman"/>
        </w:rPr>
        <w:t xml:space="preserve">race, gender, political efficacy, the role of the media or political socialization and the legislative branch in the movie.  Or you could compare Mr. Smith and Mr. Paine to our 2 senators from Georgia. </w:t>
      </w:r>
    </w:p>
    <w:p w:rsidR="00906DE2" w:rsidRPr="00394FD0" w:rsidRDefault="00906A72" w:rsidP="00906DE2">
      <w:pPr>
        <w:jc w:val="both"/>
        <w:rPr>
          <w:rFonts w:ascii="Times New Roman" w:hAnsi="Times New Roman"/>
        </w:rPr>
      </w:pPr>
    </w:p>
    <w:p w:rsidR="00906DE2" w:rsidRPr="00A95751" w:rsidRDefault="00906A72" w:rsidP="00906DE2">
      <w:pPr>
        <w:jc w:val="both"/>
        <w:rPr>
          <w:rFonts w:ascii="Times New Roman" w:hAnsi="Times New Roman"/>
          <w:b/>
        </w:rPr>
      </w:pPr>
      <w:r>
        <w:rPr>
          <w:rFonts w:ascii="Times New Roman" w:hAnsi="Times New Roman"/>
          <w:b/>
        </w:rPr>
        <w:t>Option 2</w:t>
      </w:r>
      <w:r w:rsidRPr="00A95751">
        <w:rPr>
          <w:rFonts w:ascii="Times New Roman" w:hAnsi="Times New Roman"/>
          <w:b/>
        </w:rPr>
        <w:t>- ORIGINAL ART OR POSTER</w:t>
      </w:r>
    </w:p>
    <w:p w:rsidR="00906DE2" w:rsidRPr="00394FD0" w:rsidRDefault="00906A72" w:rsidP="00906A72">
      <w:pPr>
        <w:jc w:val="both"/>
        <w:rPr>
          <w:rFonts w:ascii="Times New Roman" w:hAnsi="Times New Roman"/>
        </w:rPr>
      </w:pPr>
      <w:r w:rsidRPr="00394FD0">
        <w:rPr>
          <w:rFonts w:ascii="Times New Roman" w:hAnsi="Times New Roman"/>
        </w:rPr>
        <w:tab/>
        <w:t>Design and create an original poster dealing with themes from the m</w:t>
      </w:r>
      <w:r w:rsidRPr="00394FD0">
        <w:rPr>
          <w:rFonts w:ascii="Times New Roman" w:hAnsi="Times New Roman"/>
        </w:rPr>
        <w:t>ovie. This poster must be larger than</w:t>
      </w:r>
      <w:r>
        <w:rPr>
          <w:rFonts w:ascii="Times New Roman" w:hAnsi="Times New Roman"/>
        </w:rPr>
        <w:t xml:space="preserve"> 2</w:t>
      </w:r>
      <w:r w:rsidRPr="00394FD0">
        <w:rPr>
          <w:rFonts w:ascii="Times New Roman" w:hAnsi="Times New Roman"/>
        </w:rPr>
        <w:t xml:space="preserve"> notebook </w:t>
      </w:r>
      <w:r>
        <w:rPr>
          <w:rFonts w:ascii="Times New Roman" w:hAnsi="Times New Roman"/>
        </w:rPr>
        <w:t xml:space="preserve">sheets of </w:t>
      </w:r>
      <w:r w:rsidRPr="00394FD0">
        <w:rPr>
          <w:rFonts w:ascii="Times New Roman" w:hAnsi="Times New Roman"/>
        </w:rPr>
        <w:t xml:space="preserve">paper. </w:t>
      </w:r>
      <w:r>
        <w:rPr>
          <w:rFonts w:ascii="Times New Roman" w:hAnsi="Times New Roman"/>
        </w:rPr>
        <w:t xml:space="preserve">None of the poster can be done in pencil.  It must look like you put effort into it.  </w:t>
      </w:r>
      <w:r w:rsidRPr="00394FD0">
        <w:rPr>
          <w:rFonts w:ascii="Times New Roman" w:hAnsi="Times New Roman"/>
        </w:rPr>
        <w:t xml:space="preserve">For example, you could create a campaign poster </w:t>
      </w:r>
      <w:r>
        <w:rPr>
          <w:rFonts w:ascii="Times New Roman" w:hAnsi="Times New Roman"/>
        </w:rPr>
        <w:t xml:space="preserve">or a collage </w:t>
      </w:r>
      <w:r w:rsidRPr="00394FD0">
        <w:rPr>
          <w:rFonts w:ascii="Times New Roman" w:hAnsi="Times New Roman"/>
        </w:rPr>
        <w:t>or a poster either</w:t>
      </w:r>
      <w:r>
        <w:rPr>
          <w:rFonts w:ascii="Times New Roman" w:hAnsi="Times New Roman"/>
        </w:rPr>
        <w:t xml:space="preserve"> supporting/attacking/poking fun at</w:t>
      </w:r>
      <w:bookmarkStart w:id="0" w:name="_GoBack"/>
      <w:bookmarkEnd w:id="0"/>
      <w:r>
        <w:rPr>
          <w:rFonts w:ascii="Times New Roman" w:hAnsi="Times New Roman"/>
        </w:rPr>
        <w:t xml:space="preserve"> Smith.  </w:t>
      </w:r>
      <w:r>
        <w:rPr>
          <w:rFonts w:ascii="Times New Roman" w:hAnsi="Times New Roman"/>
          <w:u w:val="single"/>
        </w:rPr>
        <w:t>You must tie it back</w:t>
      </w:r>
      <w:r w:rsidRPr="00906A72">
        <w:rPr>
          <w:rFonts w:ascii="Times New Roman" w:hAnsi="Times New Roman"/>
          <w:u w:val="single"/>
        </w:rPr>
        <w:t xml:space="preserve"> to the legislative branch</w:t>
      </w:r>
      <w:r>
        <w:rPr>
          <w:rFonts w:ascii="Times New Roman" w:hAnsi="Times New Roman"/>
        </w:rPr>
        <w:t>.</w:t>
      </w:r>
      <w:r w:rsidRPr="00394FD0">
        <w:rPr>
          <w:rFonts w:ascii="Times New Roman" w:hAnsi="Times New Roman"/>
        </w:rPr>
        <w:t xml:space="preserve"> </w:t>
      </w:r>
      <w:r w:rsidRPr="00906A72">
        <w:rPr>
          <w:rFonts w:ascii="Times New Roman" w:hAnsi="Times New Roman"/>
          <w:u w:val="single"/>
        </w:rPr>
        <w:t>You must include 3 things we’ve learned about the Legislative branch.</w:t>
      </w:r>
      <w:r>
        <w:rPr>
          <w:rFonts w:ascii="Times New Roman" w:hAnsi="Times New Roman"/>
        </w:rPr>
        <w:t xml:space="preserve">  </w:t>
      </w:r>
      <w:r>
        <w:rPr>
          <w:rFonts w:ascii="Times New Roman" w:hAnsi="Times New Roman"/>
        </w:rPr>
        <w:t xml:space="preserve">You will then create a 1-page artist statement </w:t>
      </w:r>
      <w:r w:rsidRPr="00394FD0">
        <w:rPr>
          <w:rFonts w:ascii="Times New Roman" w:hAnsi="Times New Roman"/>
        </w:rPr>
        <w:t xml:space="preserve">(typed, </w:t>
      </w:r>
      <w:r>
        <w:rPr>
          <w:rFonts w:ascii="Times New Roman" w:hAnsi="Times New Roman"/>
        </w:rPr>
        <w:t xml:space="preserve">Times New Roman </w:t>
      </w:r>
      <w:r w:rsidRPr="00394FD0">
        <w:rPr>
          <w:rFonts w:ascii="Times New Roman" w:hAnsi="Times New Roman"/>
        </w:rPr>
        <w:t>12pt font, 1.5 spacing)</w:t>
      </w:r>
      <w:r>
        <w:rPr>
          <w:rFonts w:ascii="Times New Roman" w:hAnsi="Times New Roman"/>
        </w:rPr>
        <w:t xml:space="preserve"> explaining how your piece connects to the themes of the film.</w:t>
      </w:r>
    </w:p>
    <w:p w:rsidR="00906DE2" w:rsidRPr="00394FD0" w:rsidRDefault="00906A72" w:rsidP="00906DE2">
      <w:pPr>
        <w:pStyle w:val="BodyText"/>
        <w:spacing w:line="240" w:lineRule="auto"/>
        <w:jc w:val="both"/>
      </w:pPr>
    </w:p>
    <w:p w:rsidR="00906DE2" w:rsidRPr="00394FD0" w:rsidRDefault="00906A72" w:rsidP="00906DE2">
      <w:pPr>
        <w:jc w:val="center"/>
        <w:rPr>
          <w:rFonts w:ascii="Times New Roman" w:hAnsi="Times New Roman"/>
          <w:b/>
          <w:u w:val="single"/>
        </w:rPr>
      </w:pPr>
      <w:r w:rsidRPr="00394FD0">
        <w:t xml:space="preserve">PROJECTS ARE DUE </w:t>
      </w:r>
      <w:r>
        <w:rPr>
          <w:rFonts w:ascii="Times New Roman" w:hAnsi="Times New Roman"/>
          <w:b/>
          <w:u w:val="single"/>
        </w:rPr>
        <w:t>WEDNESDAY, NOVEMBER 1</w:t>
      </w:r>
    </w:p>
    <w:p w:rsidR="00906DE2" w:rsidRPr="00394FD0" w:rsidRDefault="00906A72" w:rsidP="00906DE2">
      <w:pPr>
        <w:pStyle w:val="Heading1"/>
        <w:spacing w:line="240" w:lineRule="auto"/>
        <w:jc w:val="both"/>
        <w:rPr>
          <w:b w:val="0"/>
        </w:rPr>
      </w:pPr>
    </w:p>
    <w:p w:rsidR="00906DE2" w:rsidRPr="00394FD0" w:rsidRDefault="00906A72" w:rsidP="00906A72">
      <w:pPr>
        <w:jc w:val="both"/>
        <w:rPr>
          <w:rFonts w:ascii="Times New Roman" w:hAnsi="Times New Roman"/>
        </w:rPr>
      </w:pPr>
    </w:p>
    <w:p w:rsidR="00906DE2" w:rsidRPr="00394FD0" w:rsidRDefault="00906A72" w:rsidP="00906DE2">
      <w:pPr>
        <w:rPr>
          <w:rFonts w:ascii="Times New Roman" w:hAnsi="Times New Roman"/>
        </w:rPr>
      </w:pPr>
    </w:p>
    <w:p w:rsidR="00906DE2" w:rsidRPr="00394FD0" w:rsidRDefault="00906A72" w:rsidP="00906DE2">
      <w:pPr>
        <w:rPr>
          <w:rFonts w:ascii="Times New Roman" w:hAnsi="Times New Roman"/>
        </w:rPr>
      </w:pPr>
    </w:p>
    <w:sectPr w:rsidR="00906DE2" w:rsidRPr="00394FD0" w:rsidSect="00906DE2">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1080"/>
        </w:tabs>
        <w:ind w:left="1080" w:hanging="360"/>
      </w:pPr>
      <w:rPr>
        <w:rFonts w:hint="default"/>
      </w:rPr>
    </w:lvl>
  </w:abstractNum>
  <w:abstractNum w:abstractNumId="2" w15:restartNumberingAfterBreak="0">
    <w:nsid w:val="00000004"/>
    <w:multiLevelType w:val="singleLevel"/>
    <w:tmpl w:val="00000000"/>
    <w:lvl w:ilvl="0">
      <w:start w:val="1"/>
      <w:numFmt w:val="decimal"/>
      <w:lvlText w:val="(%1)"/>
      <w:lvlJc w:val="left"/>
      <w:pPr>
        <w:tabs>
          <w:tab w:val="num" w:pos="360"/>
        </w:tabs>
        <w:ind w:left="360" w:hanging="360"/>
      </w:pPr>
      <w:rPr>
        <w:rFonts w:hint="default"/>
      </w:rPr>
    </w:lvl>
  </w:abstractNum>
  <w:abstractNum w:abstractNumId="3" w15:restartNumberingAfterBreak="0">
    <w:nsid w:val="00000005"/>
    <w:multiLevelType w:val="singleLevel"/>
    <w:tmpl w:val="000F0409"/>
    <w:lvl w:ilvl="0">
      <w:start w:val="1"/>
      <w:numFmt w:val="decimal"/>
      <w:lvlText w:val="%1."/>
      <w:lvlJc w:val="left"/>
      <w:pPr>
        <w:tabs>
          <w:tab w:val="num" w:pos="360"/>
        </w:tabs>
        <w:ind w:left="360" w:hanging="360"/>
      </w:pPr>
      <w:rPr>
        <w:rFonts w:hint="default"/>
      </w:rPr>
    </w:lvl>
  </w:abstractNum>
  <w:abstractNum w:abstractNumId="4" w15:restartNumberingAfterBreak="0">
    <w:nsid w:val="751D34D8"/>
    <w:multiLevelType w:val="hybridMultilevel"/>
    <w:tmpl w:val="05AE4EE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FD0"/>
    <w:rsid w:val="00906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BACECF8"/>
  <w15:chartTrackingRefBased/>
  <w15:docId w15:val="{E5D72BE0-6CEE-4E14-A32F-F3FAA8A8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line="360" w:lineRule="auto"/>
      <w:jc w:val="center"/>
      <w:outlineLvl w:val="0"/>
    </w:pPr>
    <w:rPr>
      <w:rFonts w:ascii="Times New Roman" w:hAnsi="Times New Roman"/>
      <w:b/>
      <w:u w:val="single"/>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u w:val="single"/>
    </w:rPr>
  </w:style>
  <w:style w:type="paragraph" w:styleId="BodyTextIndent">
    <w:name w:val="Body Text Indent"/>
    <w:basedOn w:val="Normal"/>
    <w:pPr>
      <w:spacing w:line="360" w:lineRule="auto"/>
      <w:ind w:firstLine="720"/>
    </w:pPr>
    <w:rPr>
      <w:rFonts w:ascii="Times New Roman" w:hAnsi="Times New Roman"/>
    </w:rPr>
  </w:style>
  <w:style w:type="paragraph" w:styleId="BodyText">
    <w:name w:val="Body Text"/>
    <w:basedOn w:val="Normal"/>
    <w:pPr>
      <w:spacing w:line="360" w:lineRule="auto"/>
      <w:jc w:val="center"/>
    </w:pPr>
    <w:rPr>
      <w:rFonts w:ascii="Times New Roman" w:hAnsi="Times New Roman"/>
    </w:rPr>
  </w:style>
  <w:style w:type="paragraph" w:styleId="BalloonText">
    <w:name w:val="Balloon Text"/>
    <w:basedOn w:val="Normal"/>
    <w:link w:val="BalloonTextChar"/>
    <w:uiPriority w:val="99"/>
    <w:semiHidden/>
    <w:unhideWhenUsed/>
    <w:rsid w:val="00906A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A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Mr</vt:lpstr>
    </vt:vector>
  </TitlesOfParts>
  <Company>Home Office</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Kobayashi &amp; McIntosh et al</dc:creator>
  <cp:keywords/>
  <cp:lastModifiedBy>Amanda Jirka</cp:lastModifiedBy>
  <cp:revision>2</cp:revision>
  <cp:lastPrinted>2017-10-26T11:42:00Z</cp:lastPrinted>
  <dcterms:created xsi:type="dcterms:W3CDTF">2017-10-26T11:43:00Z</dcterms:created>
  <dcterms:modified xsi:type="dcterms:W3CDTF">2017-10-26T11:43:00Z</dcterms:modified>
</cp:coreProperties>
</file>